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8A7E" w14:textId="6751DA32" w:rsidR="00605E08" w:rsidRPr="00605E08" w:rsidRDefault="002C16C4" w:rsidP="00605E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Person Centered Plans </w:t>
      </w:r>
      <w:r w:rsidR="006B517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R</w:t>
      </w:r>
      <w:r w:rsidRPr="002C16C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eferral </w:t>
      </w:r>
      <w:r w:rsidR="006B517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F</w:t>
      </w:r>
      <w:r w:rsidRPr="002C16C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orm</w:t>
      </w:r>
    </w:p>
    <w:p w14:paraId="4F8430CE" w14:textId="77777777" w:rsidR="00605E08" w:rsidRDefault="00605E08" w:rsidP="002C16C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F722B86" w14:textId="77777777" w:rsidR="003809F8" w:rsidRPr="002C16C4" w:rsidRDefault="003809F8" w:rsidP="003809F8">
      <w:pPr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Client Information:  </w:t>
      </w:r>
    </w:p>
    <w:p w14:paraId="29FC674F" w14:textId="77777777" w:rsidR="003809F8" w:rsidRPr="002C16C4" w:rsidRDefault="003809F8" w:rsidP="003809F8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Full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Name:  </w:t>
      </w:r>
    </w:p>
    <w:p w14:paraId="5313FAF2" w14:textId="77777777" w:rsidR="003809F8" w:rsidRPr="002C16C4" w:rsidRDefault="003809F8" w:rsidP="003809F8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Date of Birth:  </w:t>
      </w:r>
    </w:p>
    <w:p w14:paraId="408EE710" w14:textId="77777777" w:rsidR="003809F8" w:rsidRDefault="003809F8" w:rsidP="003809F8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Phone Number:</w:t>
      </w:r>
    </w:p>
    <w:p w14:paraId="69AD0F66" w14:textId="77777777" w:rsidR="00DC1F9B" w:rsidRDefault="003809F8" w:rsidP="003809F8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8-digit PMI/Subscriber ID # </w:t>
      </w:r>
      <w:r w:rsidRPr="006B517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(if known)</w:t>
      </w:r>
      <w:r w:rsidRPr="006B5173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DC1F9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 </w:t>
      </w:r>
      <w:r w:rsidR="00DC1F9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            </w:t>
      </w:r>
    </w:p>
    <w:p w14:paraId="45431FC9" w14:textId="2B11EC90" w:rsidR="003809F8" w:rsidRDefault="00DC1F9B" w:rsidP="003809F8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HMIS # </w:t>
      </w:r>
      <w:r w:rsidRPr="006B517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(if known)</w:t>
      </w:r>
      <w:r w:rsidRPr="006B5173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</w:p>
    <w:p w14:paraId="32B21539" w14:textId="77777777" w:rsidR="002C16C4" w:rsidRPr="002C16C4" w:rsidRDefault="002C16C4" w:rsidP="002C16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E4F822" w14:textId="77777777" w:rsidR="002C16C4" w:rsidRPr="002C16C4" w:rsidRDefault="002C16C4" w:rsidP="003809F8">
      <w:pPr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Referral Provider Information:  </w:t>
      </w:r>
    </w:p>
    <w:p w14:paraId="0F1014AF" w14:textId="7D3C578E" w:rsidR="002C16C4" w:rsidRPr="002C16C4" w:rsidRDefault="002C16C4" w:rsidP="003809F8">
      <w:pPr>
        <w:rPr>
          <w:rFonts w:eastAsia="Times New Roman" w:cstheme="minorHAnsi"/>
          <w:sz w:val="24"/>
          <w:szCs w:val="24"/>
        </w:rPr>
      </w:pPr>
      <w:r w:rsidRPr="002C16C4">
        <w:rPr>
          <w:rFonts w:eastAsia="Times New Roman" w:cstheme="minorHAnsi"/>
          <w:sz w:val="24"/>
          <w:szCs w:val="24"/>
        </w:rPr>
        <w:t xml:space="preserve">Agency </w:t>
      </w:r>
      <w:r>
        <w:rPr>
          <w:rFonts w:eastAsia="Times New Roman" w:cstheme="minorHAnsi"/>
          <w:sz w:val="24"/>
          <w:szCs w:val="24"/>
        </w:rPr>
        <w:t>Name:</w:t>
      </w:r>
    </w:p>
    <w:p w14:paraId="76F63970" w14:textId="77777777" w:rsidR="002C16C4" w:rsidRPr="002C16C4" w:rsidRDefault="002C16C4" w:rsidP="003809F8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Staff Full Name:  </w:t>
      </w:r>
    </w:p>
    <w:p w14:paraId="5A4DE44E" w14:textId="77777777" w:rsidR="00DC1F9B" w:rsidRDefault="002C16C4" w:rsidP="003809F8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Staff Phone Number:  </w:t>
      </w:r>
      <w:r w:rsidR="00DC1F9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14:paraId="17D8FCFD" w14:textId="7C4ABD52" w:rsidR="002C16C4" w:rsidRPr="00DC1F9B" w:rsidRDefault="002C16C4" w:rsidP="003809F8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Staff Email Address:  </w:t>
      </w:r>
    </w:p>
    <w:p w14:paraId="6E5D6E12" w14:textId="6A372B4C" w:rsidR="00605E08" w:rsidRDefault="00605E08" w:rsidP="00605E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3FBD71" w14:textId="77777777" w:rsidR="003809F8" w:rsidRPr="003809F8" w:rsidRDefault="003809F8" w:rsidP="003809F8">
      <w:pPr>
        <w:ind w:left="-288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Type of Referral: </w:t>
      </w:r>
    </w:p>
    <w:p w14:paraId="6AB94809" w14:textId="0E4D9079" w:rsidR="003809F8" w:rsidRPr="003809F8" w:rsidRDefault="00ED42A5" w:rsidP="003809F8">
      <w:pPr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71678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9F8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3809F8" w:rsidRPr="00605E08">
        <w:rPr>
          <w:rFonts w:ascii="Calibri" w:eastAsia="Times New Roman" w:hAnsi="Calibri" w:cs="Calibri"/>
          <w:color w:val="000000"/>
          <w:sz w:val="24"/>
          <w:szCs w:val="24"/>
        </w:rPr>
        <w:t xml:space="preserve">Initial </w:t>
      </w:r>
      <w:r w:rsidR="003809F8" w:rsidRPr="00DC1F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OR</w:t>
      </w:r>
      <w:r w:rsidR="003809F8" w:rsidRPr="003809F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36444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9F8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3809F8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="003809F8" w:rsidRPr="00605E08">
        <w:rPr>
          <w:rFonts w:ascii="Calibri" w:eastAsia="Times New Roman" w:hAnsi="Calibri" w:cs="Calibri"/>
          <w:color w:val="000000"/>
          <w:sz w:val="24"/>
          <w:szCs w:val="24"/>
        </w:rPr>
        <w:t xml:space="preserve">enewal </w:t>
      </w:r>
    </w:p>
    <w:p w14:paraId="16537770" w14:textId="0739F35B" w:rsidR="003809F8" w:rsidRPr="003809F8" w:rsidRDefault="003809F8" w:rsidP="00DC1F9B">
      <w:pPr>
        <w:ind w:left="288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3809F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Initial= no HSS services</w:t>
      </w:r>
      <w:r w:rsidR="00DC1F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/ </w:t>
      </w:r>
      <w:r w:rsidRPr="003809F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Renewal= services expiring soon or expired and in grace period </w:t>
      </w:r>
    </w:p>
    <w:p w14:paraId="1B100730" w14:textId="12642386" w:rsidR="003809F8" w:rsidRDefault="00ED42A5" w:rsidP="003809F8">
      <w:pPr>
        <w:rPr>
          <w:rFonts w:ascii="Calibri" w:eastAsia="Times New Roman" w:hAnsi="Calibri" w:cs="Calibri"/>
          <w:color w:val="000000"/>
          <w:sz w:val="24"/>
          <w:szCs w:val="24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20607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9F8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3809F8" w:rsidRPr="00605E08">
        <w:rPr>
          <w:rFonts w:ascii="Calibri" w:eastAsia="Times New Roman" w:hAnsi="Calibri" w:cs="Calibri"/>
          <w:color w:val="000000"/>
          <w:sz w:val="24"/>
          <w:szCs w:val="24"/>
        </w:rPr>
        <w:t>Internal</w:t>
      </w:r>
      <w:r w:rsidR="003809F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809F8" w:rsidRPr="00DC1F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OR</w:t>
      </w:r>
      <w:r w:rsidR="003809F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12868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F9B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3809F8" w:rsidRPr="00605E08">
        <w:rPr>
          <w:rFonts w:ascii="Calibri" w:eastAsia="Times New Roman" w:hAnsi="Calibri" w:cs="Calibri"/>
          <w:color w:val="000000"/>
          <w:sz w:val="24"/>
          <w:szCs w:val="24"/>
        </w:rPr>
        <w:t>External</w:t>
      </w:r>
    </w:p>
    <w:p w14:paraId="79C3C40E" w14:textId="2BEA2C30" w:rsidR="003809F8" w:rsidRPr="003809F8" w:rsidRDefault="003809F8" w:rsidP="003809F8">
      <w:pPr>
        <w:ind w:left="288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3809F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Internal= referring agency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will provide HSS</w:t>
      </w:r>
      <w:r w:rsidRPr="003809F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/ External=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outside </w:t>
      </w:r>
      <w:r w:rsidRPr="003809F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agency will need to provide HSS </w:t>
      </w:r>
    </w:p>
    <w:p w14:paraId="7A6E2F4D" w14:textId="77777777" w:rsidR="002C16C4" w:rsidRPr="002C16C4" w:rsidRDefault="002C16C4" w:rsidP="002C16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19A26B" w14:textId="2FFDDE64" w:rsidR="002C16C4" w:rsidRPr="002C16C4" w:rsidRDefault="002C16C4" w:rsidP="003809F8">
      <w:pPr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Eligibility Check List</w:t>
      </w:r>
      <w:r w:rsidR="0091313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- Person Centered Housing Consultants</w:t>
      </w:r>
    </w:p>
    <w:p w14:paraId="06B6AD70" w14:textId="33826A2E" w:rsidR="002C16C4" w:rsidRPr="002C16C4" w:rsidRDefault="00ED42A5" w:rsidP="003809F8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58658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173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6B51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173">
        <w:rPr>
          <w:rFonts w:ascii="Calibri" w:eastAsia="Times New Roman" w:hAnsi="Calibri" w:cs="Calibri"/>
          <w:color w:val="000000"/>
          <w:sz w:val="24"/>
          <w:szCs w:val="24"/>
        </w:rPr>
        <w:t xml:space="preserve">Client </w:t>
      </w:r>
      <w:r w:rsidR="00605E08">
        <w:rPr>
          <w:rFonts w:ascii="Calibri" w:eastAsia="Times New Roman" w:hAnsi="Calibri" w:cs="Calibri"/>
          <w:color w:val="000000"/>
          <w:sz w:val="24"/>
          <w:szCs w:val="24"/>
        </w:rPr>
        <w:t xml:space="preserve">age </w:t>
      </w:r>
      <w:r w:rsidR="006B5173">
        <w:rPr>
          <w:rFonts w:ascii="Calibri" w:eastAsia="Times New Roman" w:hAnsi="Calibri" w:cs="Calibri"/>
          <w:color w:val="000000"/>
          <w:sz w:val="24"/>
          <w:szCs w:val="24"/>
        </w:rPr>
        <w:t xml:space="preserve">is 18 years or older  </w:t>
      </w:r>
    </w:p>
    <w:p w14:paraId="1C718A1F" w14:textId="7AB00272" w:rsidR="008E1A1D" w:rsidRPr="008E1A1D" w:rsidRDefault="00ED42A5" w:rsidP="003809F8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09590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173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6B51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173">
        <w:rPr>
          <w:rFonts w:ascii="Calibri" w:eastAsia="Times New Roman" w:hAnsi="Calibri" w:cs="Calibri"/>
          <w:color w:val="000000"/>
          <w:sz w:val="24"/>
          <w:szCs w:val="24"/>
        </w:rPr>
        <w:t>Client is</w:t>
      </w:r>
      <w:r w:rsidR="008E1A1D">
        <w:rPr>
          <w:rFonts w:ascii="Calibri" w:eastAsia="Times New Roman" w:hAnsi="Calibri" w:cs="Calibri"/>
          <w:color w:val="000000"/>
          <w:sz w:val="24"/>
          <w:szCs w:val="24"/>
        </w:rPr>
        <w:t xml:space="preserve"> homeless</w:t>
      </w:r>
      <w:r w:rsidR="006B517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B5173" w:rsidRPr="00DC1F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OR</w:t>
      </w:r>
      <w:r w:rsidR="006B517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E1A1D">
        <w:rPr>
          <w:rFonts w:ascii="Calibri" w:eastAsia="Times New Roman" w:hAnsi="Calibri" w:cs="Calibri"/>
          <w:color w:val="000000"/>
          <w:sz w:val="24"/>
          <w:szCs w:val="24"/>
        </w:rPr>
        <w:t xml:space="preserve">at risk of homelessness </w:t>
      </w:r>
      <w:r w:rsidR="006B5173" w:rsidRPr="00DC1F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OR</w:t>
      </w:r>
      <w:r w:rsidR="008E1A1D">
        <w:rPr>
          <w:rFonts w:ascii="Calibri" w:eastAsia="Times New Roman" w:hAnsi="Calibri" w:cs="Calibri"/>
          <w:color w:val="000000"/>
          <w:sz w:val="24"/>
          <w:szCs w:val="24"/>
        </w:rPr>
        <w:t xml:space="preserve"> transitioning from facility</w:t>
      </w:r>
    </w:p>
    <w:p w14:paraId="65BC440E" w14:textId="088D9F59" w:rsidR="008E1A1D" w:rsidRPr="008E1A1D" w:rsidRDefault="00ED42A5" w:rsidP="003809F8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31560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173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6B51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1A1D" w:rsidRPr="002C16C4">
        <w:rPr>
          <w:rFonts w:ascii="Calibri" w:eastAsia="Times New Roman" w:hAnsi="Calibri" w:cs="Calibri"/>
          <w:color w:val="000000"/>
          <w:sz w:val="24"/>
          <w:szCs w:val="24"/>
        </w:rPr>
        <w:t>ROI complete</w:t>
      </w:r>
      <w:r w:rsidR="006B5173">
        <w:rPr>
          <w:rFonts w:ascii="Calibri" w:eastAsia="Times New Roman" w:hAnsi="Calibri" w:cs="Calibri"/>
          <w:color w:val="000000"/>
          <w:sz w:val="24"/>
          <w:szCs w:val="24"/>
        </w:rPr>
        <w:t>- client authorization for</w:t>
      </w:r>
      <w:r w:rsidR="008E1A1D" w:rsidRPr="002C16C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B5173">
        <w:rPr>
          <w:rFonts w:ascii="Calibri" w:eastAsia="Times New Roman" w:hAnsi="Calibri" w:cs="Calibri"/>
          <w:color w:val="000000"/>
          <w:sz w:val="24"/>
          <w:szCs w:val="24"/>
        </w:rPr>
        <w:t xml:space="preserve">referral agency to share info with PCHC </w:t>
      </w:r>
    </w:p>
    <w:p w14:paraId="249EBA8D" w14:textId="78678019" w:rsidR="008E1A1D" w:rsidRDefault="008E1A1D" w:rsidP="008E1A1D">
      <w:pPr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3D813A" w14:textId="7D74DB96" w:rsidR="0091313B" w:rsidRPr="00594266" w:rsidRDefault="00DC1F9B" w:rsidP="00594266">
      <w:pPr>
        <w:textAlignment w:val="baseline"/>
        <w:rPr>
          <w:rFonts w:ascii="Arial" w:eastAsia="Times New Roman" w:hAnsi="Arial" w:cs="Arial"/>
          <w:color w:val="000000"/>
        </w:rPr>
      </w:pPr>
      <w:r w:rsidRPr="008E1A1D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13F49E" wp14:editId="3C13C5FB">
                <wp:simplePos x="0" y="0"/>
                <wp:positionH relativeFrom="column">
                  <wp:posOffset>3419475</wp:posOffset>
                </wp:positionH>
                <wp:positionV relativeFrom="paragraph">
                  <wp:posOffset>587375</wp:posOffset>
                </wp:positionV>
                <wp:extent cx="3180080" cy="1104900"/>
                <wp:effectExtent l="0" t="0" r="2032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950E" w14:textId="1CD86E81" w:rsidR="00594266" w:rsidRPr="00594266" w:rsidRDefault="00594266" w:rsidP="005942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59426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Assessment Type:</w:t>
                            </w:r>
                          </w:p>
                          <w:p w14:paraId="1E452B28" w14:textId="0FEFD918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594266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Professional Statement of Need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dated within past 9 months)</w:t>
                            </w:r>
                          </w:p>
                          <w:p w14:paraId="5E9554AD" w14:textId="77777777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594266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Coordinated Entry </w:t>
                            </w:r>
                          </w:p>
                          <w:p w14:paraId="21DE6510" w14:textId="77777777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94266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MnChoices</w:t>
                            </w:r>
                            <w:proofErr w:type="spellEnd"/>
                            <w:r w:rsidRPr="00594266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Assessment </w:t>
                            </w:r>
                          </w:p>
                          <w:p w14:paraId="63E78AE6" w14:textId="2C824687" w:rsidR="008E1A1D" w:rsidRDefault="008E1A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3F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46.25pt;width:250.4pt;height: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">
                <v:textbox>
                  <w:txbxContent>
                    <w:p w14:paraId="4E4A950E" w14:textId="1CD86E81" w:rsidR="00594266" w:rsidRPr="00594266" w:rsidRDefault="00594266" w:rsidP="0059426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59426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Assessment Type:</w:t>
                      </w:r>
                    </w:p>
                    <w:p w14:paraId="1E452B28" w14:textId="0FEFD918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1"/>
                        </w:numPr>
                        <w:spacing w:before="0" w:beforeAutospacing="0" w:after="0" w:afterAutospacing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594266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Professional Statement of Need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dated within past 9 months)</w:t>
                      </w:r>
                    </w:p>
                    <w:p w14:paraId="5E9554AD" w14:textId="77777777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1"/>
                        </w:numPr>
                        <w:spacing w:before="0" w:beforeAutospacing="0" w:after="0" w:afterAutospacing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594266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Coordinated Entry </w:t>
                      </w:r>
                    </w:p>
                    <w:p w14:paraId="21DE6510" w14:textId="77777777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1"/>
                        </w:numPr>
                        <w:spacing w:before="0" w:beforeAutospacing="0" w:after="0" w:afterAutospacing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 w:rsidRPr="00594266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MnChoices</w:t>
                      </w:r>
                      <w:proofErr w:type="spellEnd"/>
                      <w:r w:rsidRPr="00594266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Assessment </w:t>
                      </w:r>
                    </w:p>
                    <w:p w14:paraId="63E78AE6" w14:textId="2C824687" w:rsidR="008E1A1D" w:rsidRDefault="008E1A1D"/>
                  </w:txbxContent>
                </v:textbox>
                <w10:wrap type="square"/>
              </v:shape>
            </w:pict>
          </mc:Fallback>
        </mc:AlternateContent>
      </w:r>
      <w:r w:rsidRPr="008E1A1D">
        <w:rPr>
          <w:rFonts w:ascii="Calibri" w:eastAsia="Times New Roman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F41C12" wp14:editId="673F89B6">
                <wp:simplePos x="0" y="0"/>
                <wp:positionH relativeFrom="column">
                  <wp:posOffset>114300</wp:posOffset>
                </wp:positionH>
                <wp:positionV relativeFrom="paragraph">
                  <wp:posOffset>577850</wp:posOffset>
                </wp:positionV>
                <wp:extent cx="3089910" cy="11144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43097" w14:textId="19015F4E" w:rsidR="008E1A1D" w:rsidRPr="00594266" w:rsidRDefault="008E1A1D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9426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Eligibility Documents for Proof of Disability Type: </w:t>
                            </w:r>
                          </w:p>
                          <w:p w14:paraId="2FC248F4" w14:textId="12E1B590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Professional Statement of Need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dated within </w:t>
                            </w:r>
                            <w:r w:rsidR="00543CA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the</w:t>
                            </w: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3CA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last year</w:t>
                            </w: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B758CA3" w14:textId="66D78EBC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State Medical Review Team</w:t>
                            </w:r>
                          </w:p>
                          <w:p w14:paraId="77A11471" w14:textId="77777777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MA-DX/ MA-BX/ MA-EPD</w:t>
                            </w:r>
                          </w:p>
                          <w:p w14:paraId="799A1AF9" w14:textId="77777777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Social Security Income/ Social Security Disability Insurance</w:t>
                            </w:r>
                          </w:p>
                          <w:p w14:paraId="2809C043" w14:textId="7012DC2B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Medical Opinion Form</w:t>
                            </w:r>
                          </w:p>
                          <w:p w14:paraId="1921A348" w14:textId="77777777" w:rsidR="00594266" w:rsidRPr="00594266" w:rsidRDefault="00594266" w:rsidP="00DC1F9B">
                            <w:pPr>
                              <w:pStyle w:val="NormalWeb"/>
                              <w:numPr>
                                <w:ilvl w:val="0"/>
                                <w:numId w:val="30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9426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Age 65 or over</w:t>
                            </w:r>
                          </w:p>
                          <w:p w14:paraId="51136D57" w14:textId="715678EC" w:rsidR="008E1A1D" w:rsidRDefault="008E1A1D"/>
                          <w:p w14:paraId="1D69D92B" w14:textId="00BCFB99" w:rsidR="008E1A1D" w:rsidRDefault="008E1A1D"/>
                          <w:p w14:paraId="6D0CE02A" w14:textId="2200A552" w:rsidR="008E1A1D" w:rsidRDefault="008E1A1D"/>
                          <w:p w14:paraId="0DD2F5C3" w14:textId="712AEB71" w:rsidR="008E1A1D" w:rsidRDefault="008E1A1D"/>
                          <w:p w14:paraId="16973155" w14:textId="414C5748" w:rsidR="008E1A1D" w:rsidRDefault="008E1A1D"/>
                          <w:p w14:paraId="28BD30FC" w14:textId="77BEEC88" w:rsidR="008E1A1D" w:rsidRDefault="008E1A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1C12" id="_x0000_s1027" type="#_x0000_t202" style="position:absolute;margin-left:9pt;margin-top:45.5pt;width:243.3pt;height:8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">
                <v:textbox>
                  <w:txbxContent>
                    <w:p w14:paraId="21043097" w14:textId="19015F4E" w:rsidR="008E1A1D" w:rsidRPr="00594266" w:rsidRDefault="008E1A1D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9426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Eligibility Documents for Proof of Disability Type: </w:t>
                      </w:r>
                    </w:p>
                    <w:p w14:paraId="2FC248F4" w14:textId="12E1B590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Professional Statement of Need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dated within </w:t>
                      </w:r>
                      <w:r w:rsidR="00543CA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the</w:t>
                      </w: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43CA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last year</w:t>
                      </w: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14:paraId="4B758CA3" w14:textId="66D78EBC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State Medical Review Team</w:t>
                      </w:r>
                    </w:p>
                    <w:p w14:paraId="77A11471" w14:textId="77777777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MA-DX/ MA-BX/ MA-EPD</w:t>
                      </w:r>
                    </w:p>
                    <w:p w14:paraId="799A1AF9" w14:textId="77777777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Social Security Income/ Social Security Disability Insurance</w:t>
                      </w:r>
                    </w:p>
                    <w:p w14:paraId="2809C043" w14:textId="7012DC2B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Medical Opinion Form</w:t>
                      </w:r>
                    </w:p>
                    <w:p w14:paraId="1921A348" w14:textId="77777777" w:rsidR="00594266" w:rsidRPr="00594266" w:rsidRDefault="00594266" w:rsidP="00DC1F9B">
                      <w:pPr>
                        <w:pStyle w:val="NormalWeb"/>
                        <w:numPr>
                          <w:ilvl w:val="0"/>
                          <w:numId w:val="30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9426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Age 65 or over</w:t>
                      </w:r>
                    </w:p>
                    <w:p w14:paraId="51136D57" w14:textId="715678EC" w:rsidR="008E1A1D" w:rsidRDefault="008E1A1D"/>
                    <w:p w14:paraId="1D69D92B" w14:textId="00BCFB99" w:rsidR="008E1A1D" w:rsidRDefault="008E1A1D"/>
                    <w:p w14:paraId="6D0CE02A" w14:textId="2200A552" w:rsidR="008E1A1D" w:rsidRDefault="008E1A1D"/>
                    <w:p w14:paraId="0DD2F5C3" w14:textId="712AEB71" w:rsidR="008E1A1D" w:rsidRDefault="008E1A1D"/>
                    <w:p w14:paraId="16973155" w14:textId="414C5748" w:rsidR="008E1A1D" w:rsidRDefault="008E1A1D"/>
                    <w:p w14:paraId="28BD30FC" w14:textId="77BEEC88" w:rsidR="008E1A1D" w:rsidRDefault="008E1A1D"/>
                  </w:txbxContent>
                </v:textbox>
                <w10:wrap type="square"/>
              </v:shape>
            </w:pict>
          </mc:Fallback>
        </mc:AlternateContent>
      </w:r>
      <w:r w:rsidR="008E1A1D" w:rsidRPr="00594266">
        <w:rPr>
          <w:rFonts w:ascii="Calibri" w:eastAsia="Times New Roman" w:hAnsi="Calibri" w:cs="Calibri"/>
          <w:color w:val="000000"/>
        </w:rPr>
        <w:t xml:space="preserve">After Person Centered Housing Consultants confirms above eligibility requirements, proof of disability type and assessment type will be required. Note: </w:t>
      </w:r>
      <w:r w:rsidR="00FF4585">
        <w:rPr>
          <w:rFonts w:ascii="Calibri" w:eastAsia="Times New Roman" w:hAnsi="Calibri" w:cs="Calibri"/>
          <w:color w:val="000000"/>
        </w:rPr>
        <w:t>T</w:t>
      </w:r>
      <w:r w:rsidR="008E1A1D" w:rsidRPr="00594266">
        <w:rPr>
          <w:rFonts w:ascii="Calibri" w:eastAsia="Times New Roman" w:hAnsi="Calibri" w:cs="Calibri"/>
          <w:color w:val="000000"/>
        </w:rPr>
        <w:t xml:space="preserve">he Professional Statement of Need meets both proof of disability and assessment type. </w:t>
      </w:r>
    </w:p>
    <w:p w14:paraId="29730B62" w14:textId="474328FA" w:rsidR="0091313B" w:rsidRDefault="0091313B" w:rsidP="002C16C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91C96BA" w14:textId="255DF94C" w:rsidR="002C16C4" w:rsidRPr="002C16C4" w:rsidRDefault="002C16C4" w:rsidP="002C16C4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Submit</w:t>
      </w:r>
      <w:r w:rsidR="0059426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</w:t>
      </w:r>
      <w:r w:rsidRPr="002C16C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ocuments </w:t>
      </w:r>
      <w:r w:rsidR="0059426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</w:t>
      </w:r>
      <w:r w:rsidRPr="002C16C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o:</w:t>
      </w:r>
    </w:p>
    <w:p w14:paraId="08CF40C7" w14:textId="77777777" w:rsidR="002C16C4" w:rsidRPr="002C16C4" w:rsidRDefault="002C16C4" w:rsidP="002C16C4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Person Centered Housing Consultants</w:t>
      </w:r>
    </w:p>
    <w:p w14:paraId="11F4D8A7" w14:textId="47541906" w:rsidR="002C16C4" w:rsidRPr="002C16C4" w:rsidRDefault="002C16C4" w:rsidP="002C16C4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 xml:space="preserve">Email:  </w:t>
      </w:r>
      <w:hyperlink r:id="rId11" w:history="1">
        <w:r w:rsidR="008A0114" w:rsidRPr="00E46532">
          <w:rPr>
            <w:rStyle w:val="Hyperlink"/>
            <w:rFonts w:ascii="Calibri" w:eastAsia="Times New Roman" w:hAnsi="Calibri" w:cs="Calibri"/>
            <w:sz w:val="24"/>
            <w:szCs w:val="24"/>
          </w:rPr>
          <w:t>brian@pch-consultants.com</w:t>
        </w:r>
      </w:hyperlink>
    </w:p>
    <w:p w14:paraId="1BFA6991" w14:textId="7AC9B2AD" w:rsidR="00403F0C" w:rsidRPr="00DC1F9B" w:rsidRDefault="002C16C4" w:rsidP="00C5121D">
      <w:pPr>
        <w:rPr>
          <w:rFonts w:ascii="Times New Roman" w:eastAsia="Times New Roman" w:hAnsi="Times New Roman" w:cs="Times New Roman"/>
          <w:sz w:val="24"/>
          <w:szCs w:val="24"/>
        </w:rPr>
      </w:pPr>
      <w:r w:rsidRPr="002C16C4">
        <w:rPr>
          <w:rFonts w:ascii="Calibri" w:eastAsia="Times New Roman" w:hAnsi="Calibri" w:cs="Calibri"/>
          <w:color w:val="000000"/>
          <w:sz w:val="24"/>
          <w:szCs w:val="24"/>
        </w:rPr>
        <w:t>Phone:  612-326-3862</w:t>
      </w:r>
    </w:p>
    <w:sectPr w:rsidR="00403F0C" w:rsidRPr="00DC1F9B" w:rsidSect="003809F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79C2" w14:textId="77777777" w:rsidR="00301BBC" w:rsidRDefault="00301BBC" w:rsidP="008C63AE">
      <w:r>
        <w:separator/>
      </w:r>
    </w:p>
  </w:endnote>
  <w:endnote w:type="continuationSeparator" w:id="0">
    <w:p w14:paraId="03B00A28" w14:textId="77777777" w:rsidR="00301BBC" w:rsidRDefault="00301BBC" w:rsidP="008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DC1" w14:textId="77777777" w:rsidR="00690882" w:rsidRPr="00690882" w:rsidRDefault="00690882" w:rsidP="00690882">
    <w:pPr>
      <w:pStyle w:val="Footer"/>
      <w:jc w:val="center"/>
      <w:rPr>
        <w:color w:val="95979A"/>
        <w:sz w:val="18"/>
        <w:szCs w:val="18"/>
      </w:rPr>
    </w:pPr>
    <w:r w:rsidRPr="001D53DB">
      <w:rPr>
        <w:color w:val="95979A"/>
        <w:sz w:val="18"/>
        <w:szCs w:val="18"/>
      </w:rPr>
      <w:t xml:space="preserve">Person Centered Housing </w:t>
    </w:r>
    <w:proofErr w:type="gramStart"/>
    <w:r w:rsidRPr="001D53DB">
      <w:rPr>
        <w:color w:val="95979A"/>
        <w:sz w:val="18"/>
        <w:szCs w:val="18"/>
      </w:rPr>
      <w:t>Consultants</w:t>
    </w:r>
    <w:r>
      <w:rPr>
        <w:color w:val="95979A"/>
        <w:sz w:val="18"/>
        <w:szCs w:val="18"/>
      </w:rPr>
      <w:t xml:space="preserve"> </w:t>
    </w:r>
    <w:r w:rsidRPr="001D53DB">
      <w:rPr>
        <w:color w:val="95979A"/>
        <w:sz w:val="18"/>
        <w:szCs w:val="18"/>
      </w:rPr>
      <w:t xml:space="preserve"> |</w:t>
    </w:r>
    <w:proofErr w:type="gramEnd"/>
    <w:r w:rsidRPr="001D53DB">
      <w:rPr>
        <w:color w:val="95979A"/>
        <w:sz w:val="18"/>
        <w:szCs w:val="18"/>
      </w:rPr>
      <w:t xml:space="preserve"> </w:t>
    </w:r>
    <w:r>
      <w:rPr>
        <w:color w:val="95979A"/>
        <w:sz w:val="18"/>
        <w:szCs w:val="18"/>
      </w:rPr>
      <w:t xml:space="preserve"> </w:t>
    </w:r>
    <w:r w:rsidRPr="00690882">
      <w:rPr>
        <w:color w:val="95979A"/>
        <w:sz w:val="18"/>
        <w:szCs w:val="18"/>
      </w:rPr>
      <w:t>5235 Irving Ave</w:t>
    </w:r>
    <w:r>
      <w:rPr>
        <w:color w:val="95979A"/>
        <w:sz w:val="18"/>
        <w:szCs w:val="18"/>
      </w:rPr>
      <w:t>nue Minneapolis,</w:t>
    </w:r>
    <w:r w:rsidRPr="00690882">
      <w:rPr>
        <w:color w:val="95979A"/>
        <w:sz w:val="18"/>
        <w:szCs w:val="18"/>
      </w:rPr>
      <w:t xml:space="preserve"> MN 55430</w:t>
    </w:r>
  </w:p>
  <w:p w14:paraId="6D9F1804" w14:textId="77777777" w:rsidR="00690882" w:rsidRPr="00690882" w:rsidRDefault="00690882" w:rsidP="00690882">
    <w:pPr>
      <w:pStyle w:val="Footer"/>
      <w:jc w:val="center"/>
      <w:rPr>
        <w:color w:val="95979A"/>
        <w:sz w:val="18"/>
        <w:szCs w:val="18"/>
      </w:rPr>
    </w:pPr>
    <w:r w:rsidRPr="00690882">
      <w:rPr>
        <w:color w:val="95979A"/>
        <w:sz w:val="18"/>
        <w:szCs w:val="18"/>
      </w:rPr>
      <w:t>612-469-</w:t>
    </w:r>
    <w:proofErr w:type="gramStart"/>
    <w:r w:rsidRPr="00690882">
      <w:rPr>
        <w:color w:val="95979A"/>
        <w:sz w:val="18"/>
        <w:szCs w:val="18"/>
      </w:rPr>
      <w:t>9100</w:t>
    </w:r>
    <w:r>
      <w:rPr>
        <w:color w:val="95979A"/>
        <w:sz w:val="18"/>
        <w:szCs w:val="18"/>
      </w:rPr>
      <w:t xml:space="preserve">  |</w:t>
    </w:r>
    <w:proofErr w:type="gramEnd"/>
    <w:r>
      <w:rPr>
        <w:color w:val="95979A"/>
        <w:sz w:val="18"/>
        <w:szCs w:val="18"/>
      </w:rPr>
      <w:t xml:space="preserve">  </w:t>
    </w:r>
    <w:hyperlink r:id="rId1" w:tgtFrame="_blank" w:history="1">
      <w:r w:rsidRPr="00690882">
        <w:rPr>
          <w:rStyle w:val="Hyperlink"/>
          <w:sz w:val="18"/>
          <w:szCs w:val="18"/>
          <w:u w:val="none"/>
        </w:rPr>
        <w:t>personcenteredhousing@gmail.com</w:t>
      </w:r>
    </w:hyperlink>
  </w:p>
  <w:p w14:paraId="231474C9" w14:textId="77777777" w:rsidR="008C63AE" w:rsidRDefault="008C6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9BA7" w14:textId="36D6D4E4" w:rsidR="00690882" w:rsidRPr="00690882" w:rsidRDefault="008C63AE" w:rsidP="00690882">
    <w:pPr>
      <w:pStyle w:val="Footer"/>
      <w:jc w:val="center"/>
      <w:rPr>
        <w:color w:val="95979A"/>
        <w:sz w:val="18"/>
        <w:szCs w:val="18"/>
      </w:rPr>
    </w:pPr>
    <w:r w:rsidRPr="001D53DB">
      <w:rPr>
        <w:color w:val="95979A"/>
        <w:sz w:val="18"/>
        <w:szCs w:val="18"/>
      </w:rPr>
      <w:t xml:space="preserve">Person Centered Housing </w:t>
    </w:r>
    <w:r w:rsidR="00C2692C" w:rsidRPr="001D53DB">
      <w:rPr>
        <w:color w:val="95979A"/>
        <w:sz w:val="18"/>
        <w:szCs w:val="18"/>
      </w:rPr>
      <w:t>Consultants</w:t>
    </w:r>
    <w:r w:rsidR="00C2692C">
      <w:rPr>
        <w:color w:val="95979A"/>
        <w:sz w:val="18"/>
        <w:szCs w:val="18"/>
      </w:rPr>
      <w:t xml:space="preserve"> </w:t>
    </w:r>
    <w:r w:rsidR="00C2692C" w:rsidRPr="001D53DB">
      <w:rPr>
        <w:color w:val="95979A"/>
        <w:sz w:val="18"/>
        <w:szCs w:val="18"/>
      </w:rPr>
      <w:t xml:space="preserve">| </w:t>
    </w:r>
    <w:r w:rsidR="00C2692C">
      <w:rPr>
        <w:color w:val="95979A"/>
        <w:sz w:val="18"/>
        <w:szCs w:val="18"/>
      </w:rPr>
      <w:t>PO</w:t>
    </w:r>
    <w:r w:rsidR="00403F0C">
      <w:rPr>
        <w:color w:val="95979A"/>
        <w:sz w:val="18"/>
        <w:szCs w:val="18"/>
      </w:rPr>
      <w:t xml:space="preserve"> Box 11154 Minneapolis MN</w:t>
    </w:r>
  </w:p>
  <w:p w14:paraId="10625833" w14:textId="217EF293" w:rsidR="00690882" w:rsidRPr="00690882" w:rsidRDefault="00690882" w:rsidP="00690882">
    <w:pPr>
      <w:pStyle w:val="Footer"/>
      <w:jc w:val="center"/>
      <w:rPr>
        <w:color w:val="95979A"/>
        <w:sz w:val="18"/>
        <w:szCs w:val="18"/>
      </w:rPr>
    </w:pPr>
    <w:r w:rsidRPr="00690882">
      <w:rPr>
        <w:color w:val="95979A"/>
        <w:sz w:val="18"/>
        <w:szCs w:val="18"/>
      </w:rPr>
      <w:t>612-469-</w:t>
    </w:r>
    <w:r w:rsidR="00C2692C" w:rsidRPr="00690882">
      <w:rPr>
        <w:color w:val="95979A"/>
        <w:sz w:val="18"/>
        <w:szCs w:val="18"/>
      </w:rPr>
      <w:t>9100</w:t>
    </w:r>
    <w:r w:rsidR="00C2692C">
      <w:rPr>
        <w:color w:val="95979A"/>
        <w:sz w:val="18"/>
        <w:szCs w:val="18"/>
      </w:rPr>
      <w:t xml:space="preserve"> |</w:t>
    </w:r>
    <w:r w:rsidR="008C63AE">
      <w:rPr>
        <w:color w:val="95979A"/>
        <w:sz w:val="18"/>
        <w:szCs w:val="18"/>
      </w:rPr>
      <w:t xml:space="preserve">  </w:t>
    </w:r>
    <w:hyperlink r:id="rId1" w:tgtFrame="_blank" w:history="1">
      <w:r w:rsidRPr="00690882">
        <w:rPr>
          <w:rStyle w:val="Hyperlink"/>
          <w:sz w:val="18"/>
          <w:szCs w:val="18"/>
          <w:u w:val="none"/>
        </w:rPr>
        <w:t>personcenteredhousing@gmail.com</w:t>
      </w:r>
    </w:hyperlink>
  </w:p>
  <w:p w14:paraId="10831381" w14:textId="27DE46CA" w:rsidR="008C63AE" w:rsidRPr="001D53DB" w:rsidRDefault="008C63AE" w:rsidP="001D53DB">
    <w:pPr>
      <w:pStyle w:val="Footer"/>
      <w:jc w:val="center"/>
      <w:rPr>
        <w:color w:val="95979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7B37" w14:textId="77777777" w:rsidR="00301BBC" w:rsidRDefault="00301BBC" w:rsidP="008C63AE">
      <w:r>
        <w:separator/>
      </w:r>
    </w:p>
  </w:footnote>
  <w:footnote w:type="continuationSeparator" w:id="0">
    <w:p w14:paraId="52102D80" w14:textId="77777777" w:rsidR="00301BBC" w:rsidRDefault="00301BBC" w:rsidP="008C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B392" w14:textId="5D7B9328" w:rsidR="008C63AE" w:rsidRDefault="008C63AE" w:rsidP="001D53DB">
    <w:pPr>
      <w:pStyle w:val="Header"/>
      <w:jc w:val="right"/>
    </w:pPr>
    <w:r>
      <w:rPr>
        <w:noProof/>
      </w:rPr>
      <w:drawing>
        <wp:inline distT="0" distB="0" distL="0" distR="0" wp14:anchorId="54EB2DCA" wp14:editId="5C23625D">
          <wp:extent cx="1742157" cy="554289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975" cy="57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D39605" w14:textId="77777777" w:rsidR="008C63AE" w:rsidRDefault="008C6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E397" w14:textId="41443571" w:rsidR="008C63AE" w:rsidRDefault="008C63AE" w:rsidP="001D53DB">
    <w:pPr>
      <w:pStyle w:val="Header"/>
      <w:jc w:val="center"/>
    </w:pPr>
    <w:r>
      <w:rPr>
        <w:noProof/>
      </w:rPr>
      <w:drawing>
        <wp:inline distT="0" distB="0" distL="0" distR="0" wp14:anchorId="70C31773" wp14:editId="5FDBF554">
          <wp:extent cx="2607733" cy="829683"/>
          <wp:effectExtent l="0" t="0" r="0" b="0"/>
          <wp:docPr id="2" name="Picture 2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278" cy="85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FF235A"/>
    <w:multiLevelType w:val="hybridMultilevel"/>
    <w:tmpl w:val="E048B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723FFF"/>
    <w:multiLevelType w:val="hybridMultilevel"/>
    <w:tmpl w:val="A9CC7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8471D9"/>
    <w:multiLevelType w:val="hybridMultilevel"/>
    <w:tmpl w:val="07DA8D06"/>
    <w:lvl w:ilvl="0" w:tplc="3286B20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F411A4"/>
    <w:multiLevelType w:val="multilevel"/>
    <w:tmpl w:val="CA9A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B783166"/>
    <w:multiLevelType w:val="hybridMultilevel"/>
    <w:tmpl w:val="35AA2E7E"/>
    <w:lvl w:ilvl="0" w:tplc="304088C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F6236EA"/>
    <w:multiLevelType w:val="hybridMultilevel"/>
    <w:tmpl w:val="D166BFA4"/>
    <w:lvl w:ilvl="0" w:tplc="A286957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E4249E0"/>
    <w:multiLevelType w:val="hybridMultilevel"/>
    <w:tmpl w:val="CF48AF14"/>
    <w:lvl w:ilvl="0" w:tplc="383840A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925F57"/>
    <w:multiLevelType w:val="hybridMultilevel"/>
    <w:tmpl w:val="927C1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14906479">
    <w:abstractNumId w:val="25"/>
  </w:num>
  <w:num w:numId="2" w16cid:durableId="726343684">
    <w:abstractNumId w:val="14"/>
  </w:num>
  <w:num w:numId="3" w16cid:durableId="2065593123">
    <w:abstractNumId w:val="10"/>
  </w:num>
  <w:num w:numId="4" w16cid:durableId="541475884">
    <w:abstractNumId w:val="28"/>
  </w:num>
  <w:num w:numId="5" w16cid:durableId="1302805458">
    <w:abstractNumId w:val="16"/>
  </w:num>
  <w:num w:numId="6" w16cid:durableId="2100059644">
    <w:abstractNumId w:val="20"/>
  </w:num>
  <w:num w:numId="7" w16cid:durableId="609775018">
    <w:abstractNumId w:val="23"/>
  </w:num>
  <w:num w:numId="8" w16cid:durableId="148248794">
    <w:abstractNumId w:val="9"/>
  </w:num>
  <w:num w:numId="9" w16cid:durableId="29570334">
    <w:abstractNumId w:val="7"/>
  </w:num>
  <w:num w:numId="10" w16cid:durableId="1214655709">
    <w:abstractNumId w:val="6"/>
  </w:num>
  <w:num w:numId="11" w16cid:durableId="1813978975">
    <w:abstractNumId w:val="5"/>
  </w:num>
  <w:num w:numId="12" w16cid:durableId="707337582">
    <w:abstractNumId w:val="4"/>
  </w:num>
  <w:num w:numId="13" w16cid:durableId="214972619">
    <w:abstractNumId w:val="8"/>
  </w:num>
  <w:num w:numId="14" w16cid:durableId="1062748828">
    <w:abstractNumId w:val="3"/>
  </w:num>
  <w:num w:numId="15" w16cid:durableId="1993674244">
    <w:abstractNumId w:val="2"/>
  </w:num>
  <w:num w:numId="16" w16cid:durableId="1176384361">
    <w:abstractNumId w:val="1"/>
  </w:num>
  <w:num w:numId="17" w16cid:durableId="273710168">
    <w:abstractNumId w:val="0"/>
  </w:num>
  <w:num w:numId="18" w16cid:durableId="1005397217">
    <w:abstractNumId w:val="17"/>
  </w:num>
  <w:num w:numId="19" w16cid:durableId="1269582380">
    <w:abstractNumId w:val="18"/>
  </w:num>
  <w:num w:numId="20" w16cid:durableId="244002750">
    <w:abstractNumId w:val="26"/>
  </w:num>
  <w:num w:numId="21" w16cid:durableId="702899385">
    <w:abstractNumId w:val="22"/>
  </w:num>
  <w:num w:numId="22" w16cid:durableId="1542791205">
    <w:abstractNumId w:val="12"/>
  </w:num>
  <w:num w:numId="23" w16cid:durableId="1972974222">
    <w:abstractNumId w:val="30"/>
  </w:num>
  <w:num w:numId="24" w16cid:durableId="644743872">
    <w:abstractNumId w:val="21"/>
  </w:num>
  <w:num w:numId="25" w16cid:durableId="137655439">
    <w:abstractNumId w:val="15"/>
  </w:num>
  <w:num w:numId="26" w16cid:durableId="1201942272">
    <w:abstractNumId w:val="19"/>
  </w:num>
  <w:num w:numId="27" w16cid:durableId="884171313">
    <w:abstractNumId w:val="11"/>
  </w:num>
  <w:num w:numId="28" w16cid:durableId="2142069863">
    <w:abstractNumId w:val="29"/>
  </w:num>
  <w:num w:numId="29" w16cid:durableId="1462455706">
    <w:abstractNumId w:val="13"/>
  </w:num>
  <w:num w:numId="30" w16cid:durableId="1375932432">
    <w:abstractNumId w:val="27"/>
  </w:num>
  <w:num w:numId="31" w16cid:durableId="20566549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68"/>
    <w:rsid w:val="00042877"/>
    <w:rsid w:val="000472C0"/>
    <w:rsid w:val="00070062"/>
    <w:rsid w:val="000703A9"/>
    <w:rsid w:val="000755B7"/>
    <w:rsid w:val="00083984"/>
    <w:rsid w:val="000941AB"/>
    <w:rsid w:val="00097C80"/>
    <w:rsid w:val="000A2958"/>
    <w:rsid w:val="000B4B0B"/>
    <w:rsid w:val="000C4E69"/>
    <w:rsid w:val="000F0FFD"/>
    <w:rsid w:val="00110113"/>
    <w:rsid w:val="001104B5"/>
    <w:rsid w:val="001136E8"/>
    <w:rsid w:val="001257A7"/>
    <w:rsid w:val="0014143C"/>
    <w:rsid w:val="0015449E"/>
    <w:rsid w:val="00160373"/>
    <w:rsid w:val="00162356"/>
    <w:rsid w:val="00167E6D"/>
    <w:rsid w:val="0017227E"/>
    <w:rsid w:val="00173624"/>
    <w:rsid w:val="00192D86"/>
    <w:rsid w:val="001A7FC5"/>
    <w:rsid w:val="001D53DB"/>
    <w:rsid w:val="001D6DC7"/>
    <w:rsid w:val="001F09F9"/>
    <w:rsid w:val="00200C1C"/>
    <w:rsid w:val="002122C1"/>
    <w:rsid w:val="00213794"/>
    <w:rsid w:val="00214DA8"/>
    <w:rsid w:val="00216C70"/>
    <w:rsid w:val="0022760C"/>
    <w:rsid w:val="00230E67"/>
    <w:rsid w:val="00242E8A"/>
    <w:rsid w:val="002541CE"/>
    <w:rsid w:val="00272329"/>
    <w:rsid w:val="002B1AFB"/>
    <w:rsid w:val="002B7081"/>
    <w:rsid w:val="002C16C4"/>
    <w:rsid w:val="002D17FD"/>
    <w:rsid w:val="002D20BF"/>
    <w:rsid w:val="002D5F3A"/>
    <w:rsid w:val="002E2378"/>
    <w:rsid w:val="00300C18"/>
    <w:rsid w:val="00301BBC"/>
    <w:rsid w:val="00317CDE"/>
    <w:rsid w:val="003267E2"/>
    <w:rsid w:val="0034245F"/>
    <w:rsid w:val="003430C7"/>
    <w:rsid w:val="003809F8"/>
    <w:rsid w:val="00384D66"/>
    <w:rsid w:val="00387F75"/>
    <w:rsid w:val="00391259"/>
    <w:rsid w:val="00395A8E"/>
    <w:rsid w:val="003A69E6"/>
    <w:rsid w:val="003B4F54"/>
    <w:rsid w:val="003F1132"/>
    <w:rsid w:val="004002BB"/>
    <w:rsid w:val="00403F0C"/>
    <w:rsid w:val="0040546E"/>
    <w:rsid w:val="00407898"/>
    <w:rsid w:val="00461860"/>
    <w:rsid w:val="00464A5E"/>
    <w:rsid w:val="004A4732"/>
    <w:rsid w:val="004C3B00"/>
    <w:rsid w:val="004C6A88"/>
    <w:rsid w:val="004C74B5"/>
    <w:rsid w:val="004D01E0"/>
    <w:rsid w:val="004D2C32"/>
    <w:rsid w:val="004D47B1"/>
    <w:rsid w:val="004E0073"/>
    <w:rsid w:val="004E1754"/>
    <w:rsid w:val="004E7216"/>
    <w:rsid w:val="004F21CA"/>
    <w:rsid w:val="004F5AF8"/>
    <w:rsid w:val="00511DD0"/>
    <w:rsid w:val="0051732B"/>
    <w:rsid w:val="00521808"/>
    <w:rsid w:val="00521FF0"/>
    <w:rsid w:val="00524037"/>
    <w:rsid w:val="0052599A"/>
    <w:rsid w:val="00527077"/>
    <w:rsid w:val="00543CA6"/>
    <w:rsid w:val="0056450E"/>
    <w:rsid w:val="005657D2"/>
    <w:rsid w:val="00594266"/>
    <w:rsid w:val="00597059"/>
    <w:rsid w:val="005B4F95"/>
    <w:rsid w:val="005C664F"/>
    <w:rsid w:val="005C68F7"/>
    <w:rsid w:val="005D305C"/>
    <w:rsid w:val="005F0323"/>
    <w:rsid w:val="00605E08"/>
    <w:rsid w:val="00606133"/>
    <w:rsid w:val="0062108D"/>
    <w:rsid w:val="00623C8D"/>
    <w:rsid w:val="0062526B"/>
    <w:rsid w:val="0063215B"/>
    <w:rsid w:val="00644E19"/>
    <w:rsid w:val="00645252"/>
    <w:rsid w:val="00652E8D"/>
    <w:rsid w:val="00673A40"/>
    <w:rsid w:val="0067436C"/>
    <w:rsid w:val="00676108"/>
    <w:rsid w:val="00680FAF"/>
    <w:rsid w:val="00683296"/>
    <w:rsid w:val="00690882"/>
    <w:rsid w:val="00691942"/>
    <w:rsid w:val="006A21E6"/>
    <w:rsid w:val="006B5173"/>
    <w:rsid w:val="006B7C08"/>
    <w:rsid w:val="006C47BE"/>
    <w:rsid w:val="006D3D74"/>
    <w:rsid w:val="006D6929"/>
    <w:rsid w:val="006E7784"/>
    <w:rsid w:val="006F4174"/>
    <w:rsid w:val="007261AE"/>
    <w:rsid w:val="00736104"/>
    <w:rsid w:val="00737EF4"/>
    <w:rsid w:val="0076018A"/>
    <w:rsid w:val="0076107F"/>
    <w:rsid w:val="00761A95"/>
    <w:rsid w:val="007832B1"/>
    <w:rsid w:val="007A56BB"/>
    <w:rsid w:val="007C093B"/>
    <w:rsid w:val="007C202F"/>
    <w:rsid w:val="007C7855"/>
    <w:rsid w:val="007F5B2E"/>
    <w:rsid w:val="00802847"/>
    <w:rsid w:val="008053A8"/>
    <w:rsid w:val="0080727A"/>
    <w:rsid w:val="00821B75"/>
    <w:rsid w:val="008266AC"/>
    <w:rsid w:val="0083159F"/>
    <w:rsid w:val="0083569A"/>
    <w:rsid w:val="008468B9"/>
    <w:rsid w:val="00871C4D"/>
    <w:rsid w:val="00875F12"/>
    <w:rsid w:val="00884A2B"/>
    <w:rsid w:val="00887DB2"/>
    <w:rsid w:val="00897762"/>
    <w:rsid w:val="008A0114"/>
    <w:rsid w:val="008A29EA"/>
    <w:rsid w:val="008A579D"/>
    <w:rsid w:val="008B38D4"/>
    <w:rsid w:val="008B6E99"/>
    <w:rsid w:val="008C63AE"/>
    <w:rsid w:val="008D3B6F"/>
    <w:rsid w:val="008D3B89"/>
    <w:rsid w:val="008E1A1D"/>
    <w:rsid w:val="009021EF"/>
    <w:rsid w:val="0091313B"/>
    <w:rsid w:val="00921039"/>
    <w:rsid w:val="0092437F"/>
    <w:rsid w:val="009278B7"/>
    <w:rsid w:val="00952003"/>
    <w:rsid w:val="00956906"/>
    <w:rsid w:val="00963FC7"/>
    <w:rsid w:val="009720F0"/>
    <w:rsid w:val="009776C1"/>
    <w:rsid w:val="009872A5"/>
    <w:rsid w:val="009908D6"/>
    <w:rsid w:val="00995175"/>
    <w:rsid w:val="009968CE"/>
    <w:rsid w:val="00996F69"/>
    <w:rsid w:val="009C2A18"/>
    <w:rsid w:val="009C5910"/>
    <w:rsid w:val="009E2515"/>
    <w:rsid w:val="009E445A"/>
    <w:rsid w:val="009F4B42"/>
    <w:rsid w:val="00A14FD6"/>
    <w:rsid w:val="00A33541"/>
    <w:rsid w:val="00A34ED2"/>
    <w:rsid w:val="00A40C18"/>
    <w:rsid w:val="00A4358A"/>
    <w:rsid w:val="00A53025"/>
    <w:rsid w:val="00A66989"/>
    <w:rsid w:val="00A9204E"/>
    <w:rsid w:val="00A931B7"/>
    <w:rsid w:val="00AA29F8"/>
    <w:rsid w:val="00AB6414"/>
    <w:rsid w:val="00AC15F4"/>
    <w:rsid w:val="00AC22E9"/>
    <w:rsid w:val="00AE28CF"/>
    <w:rsid w:val="00AF37FB"/>
    <w:rsid w:val="00AF480C"/>
    <w:rsid w:val="00B0238E"/>
    <w:rsid w:val="00B05115"/>
    <w:rsid w:val="00B27F8F"/>
    <w:rsid w:val="00B32290"/>
    <w:rsid w:val="00B373EF"/>
    <w:rsid w:val="00B42BCB"/>
    <w:rsid w:val="00B4326D"/>
    <w:rsid w:val="00B73EBD"/>
    <w:rsid w:val="00BA35CC"/>
    <w:rsid w:val="00BB4657"/>
    <w:rsid w:val="00BB4F73"/>
    <w:rsid w:val="00BB70B4"/>
    <w:rsid w:val="00BB74A0"/>
    <w:rsid w:val="00BB7C53"/>
    <w:rsid w:val="00BC0931"/>
    <w:rsid w:val="00BE583A"/>
    <w:rsid w:val="00BF36C8"/>
    <w:rsid w:val="00C105EC"/>
    <w:rsid w:val="00C21B1E"/>
    <w:rsid w:val="00C2692C"/>
    <w:rsid w:val="00C26B75"/>
    <w:rsid w:val="00C30DD9"/>
    <w:rsid w:val="00C5121D"/>
    <w:rsid w:val="00C57B28"/>
    <w:rsid w:val="00C64ABB"/>
    <w:rsid w:val="00C702C5"/>
    <w:rsid w:val="00C702CF"/>
    <w:rsid w:val="00C97FC8"/>
    <w:rsid w:val="00CA06BA"/>
    <w:rsid w:val="00CA60DA"/>
    <w:rsid w:val="00CC4294"/>
    <w:rsid w:val="00CE6470"/>
    <w:rsid w:val="00D03D21"/>
    <w:rsid w:val="00D225DF"/>
    <w:rsid w:val="00D303C8"/>
    <w:rsid w:val="00D35A3A"/>
    <w:rsid w:val="00D37B6E"/>
    <w:rsid w:val="00D93CA9"/>
    <w:rsid w:val="00D9624A"/>
    <w:rsid w:val="00D96BF6"/>
    <w:rsid w:val="00D96DA9"/>
    <w:rsid w:val="00DA2468"/>
    <w:rsid w:val="00DC1150"/>
    <w:rsid w:val="00DC1F9B"/>
    <w:rsid w:val="00DE15C1"/>
    <w:rsid w:val="00E210CB"/>
    <w:rsid w:val="00E2744E"/>
    <w:rsid w:val="00E32D8D"/>
    <w:rsid w:val="00E47002"/>
    <w:rsid w:val="00E9756F"/>
    <w:rsid w:val="00ED42A5"/>
    <w:rsid w:val="00ED6030"/>
    <w:rsid w:val="00F15E09"/>
    <w:rsid w:val="00F262C2"/>
    <w:rsid w:val="00F32A4B"/>
    <w:rsid w:val="00F42B44"/>
    <w:rsid w:val="00F556A6"/>
    <w:rsid w:val="00F60DA7"/>
    <w:rsid w:val="00F628A6"/>
    <w:rsid w:val="00F67DB5"/>
    <w:rsid w:val="00F71CF5"/>
    <w:rsid w:val="00F74072"/>
    <w:rsid w:val="00F80264"/>
    <w:rsid w:val="00F92ADC"/>
    <w:rsid w:val="00F9502F"/>
    <w:rsid w:val="00F95370"/>
    <w:rsid w:val="00FC70F8"/>
    <w:rsid w:val="00FD738C"/>
    <w:rsid w:val="00FF2766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A022ED"/>
  <w15:chartTrackingRefBased/>
  <w15:docId w15:val="{5B9EA1C3-B464-4812-8157-5B502911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0238E"/>
    <w:pPr>
      <w:ind w:left="720"/>
      <w:contextualSpacing/>
    </w:pPr>
  </w:style>
  <w:style w:type="paragraph" w:styleId="Revision">
    <w:name w:val="Revision"/>
    <w:hidden/>
    <w:uiPriority w:val="99"/>
    <w:semiHidden/>
    <w:rsid w:val="00821B75"/>
  </w:style>
  <w:style w:type="character" w:styleId="UnresolvedMention">
    <w:name w:val="Unresolved Mention"/>
    <w:basedOn w:val="DefaultParagraphFont"/>
    <w:uiPriority w:val="99"/>
    <w:semiHidden/>
    <w:unhideWhenUsed/>
    <w:rsid w:val="000F0F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42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@pch-consultant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centeredhousing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centeredhous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bozem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0F10EC641864B91957718D16E225F" ma:contentTypeVersion="12" ma:contentTypeDescription="Create a new document." ma:contentTypeScope="" ma:versionID="bccee498052ba10f5c42ab1f19ebde7f">
  <xsd:schema xmlns:xsd="http://www.w3.org/2001/XMLSchema" xmlns:xs="http://www.w3.org/2001/XMLSchema" xmlns:p="http://schemas.microsoft.com/office/2006/metadata/properties" xmlns:ns3="2aa480d0-a4a7-4008-93a3-3b296704895a" xmlns:ns4="55c33079-503a-4236-9f9e-e9105b5a3b83" targetNamespace="http://schemas.microsoft.com/office/2006/metadata/properties" ma:root="true" ma:fieldsID="7714abab21a2d7f19a932d8ed3d73b54" ns3:_="" ns4:_="">
    <xsd:import namespace="2aa480d0-a4a7-4008-93a3-3b296704895a"/>
    <xsd:import namespace="55c33079-503a-4236-9f9e-e9105b5a3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480d0-a4a7-4008-93a3-3b2967048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3079-503a-4236-9f9e-e9105b5a3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CE2825-2F7D-46B5-B5CB-0E71C5285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18ECCC-D82E-437D-817E-98A558293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FB852-E286-4487-BF33-698274614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480d0-a4a7-4008-93a3-3b296704895a"/>
    <ds:schemaRef ds:uri="55c33079-503a-4236-9f9e-e9105b5a3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Bozeman</dc:creator>
  <cp:keywords/>
  <dc:description/>
  <cp:lastModifiedBy>Brian Bozeman</cp:lastModifiedBy>
  <cp:revision>2</cp:revision>
  <cp:lastPrinted>2021-07-14T17:14:00Z</cp:lastPrinted>
  <dcterms:created xsi:type="dcterms:W3CDTF">2023-03-01T14:46:00Z</dcterms:created>
  <dcterms:modified xsi:type="dcterms:W3CDTF">2023-03-01T14:46:00Z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0x0101007F90F10EC641864B91957718D16E225F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